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BB22" w14:textId="77777777" w:rsidR="00827DFA" w:rsidRDefault="00A778D7">
      <w:pPr>
        <w:pStyle w:val="13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>ДОГОВОР</w:t>
      </w:r>
    </w:p>
    <w:p w14:paraId="766BBBB9" w14:textId="77777777" w:rsidR="00827DFA" w:rsidRDefault="00A778D7">
      <w:pPr>
        <w:pStyle w:val="13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28"/>
          <w:szCs w:val="28"/>
        </w:rPr>
        <w:t>о бурении  скважины  на воду</w:t>
      </w:r>
    </w:p>
    <w:p w14:paraId="1E0DA723" w14:textId="77777777" w:rsidR="00827DFA" w:rsidRDefault="00827DFA">
      <w:pPr>
        <w:pStyle w:val="13"/>
        <w:rPr>
          <w:sz w:val="28"/>
          <w:szCs w:val="28"/>
        </w:rPr>
      </w:pPr>
    </w:p>
    <w:p w14:paraId="0CD1B82B" w14:textId="12F2D611" w:rsidR="00827DFA" w:rsidRDefault="00A778D7">
      <w:pPr>
        <w:pStyle w:val="13"/>
        <w:rPr>
          <w:sz w:val="28"/>
          <w:szCs w:val="28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  _</w:t>
      </w:r>
      <w:proofErr w:type="gramEnd"/>
      <w:r>
        <w:rPr>
          <w:sz w:val="24"/>
          <w:szCs w:val="24"/>
        </w:rPr>
        <w:t>___________  20</w:t>
      </w:r>
      <w:r w:rsidR="005A7E31">
        <w:rPr>
          <w:sz w:val="24"/>
          <w:szCs w:val="24"/>
        </w:rPr>
        <w:t>2</w:t>
      </w:r>
      <w:r w:rsidR="00542474">
        <w:rPr>
          <w:sz w:val="24"/>
          <w:szCs w:val="24"/>
        </w:rPr>
        <w:t>1</w:t>
      </w:r>
      <w:r>
        <w:rPr>
          <w:sz w:val="24"/>
          <w:szCs w:val="24"/>
        </w:rPr>
        <w:t>г.                                                                                            г. Ивантеевка</w:t>
      </w:r>
    </w:p>
    <w:p w14:paraId="649303EA" w14:textId="77777777" w:rsidR="00827DFA" w:rsidRDefault="00827DFA">
      <w:pPr>
        <w:pStyle w:val="13"/>
        <w:rPr>
          <w:sz w:val="28"/>
          <w:szCs w:val="28"/>
        </w:rPr>
      </w:pPr>
    </w:p>
    <w:p w14:paraId="770A0DFB" w14:textId="77777777" w:rsidR="00827DFA" w:rsidRDefault="00827DFA">
      <w:pPr>
        <w:pStyle w:val="13"/>
        <w:rPr>
          <w:sz w:val="28"/>
          <w:szCs w:val="28"/>
        </w:rPr>
      </w:pPr>
    </w:p>
    <w:p w14:paraId="57C75E8D" w14:textId="77777777" w:rsidR="00827DFA" w:rsidRDefault="00A778D7">
      <w:pPr>
        <w:pStyle w:val="13"/>
        <w:ind w:left="113"/>
      </w:pPr>
      <w:r>
        <w:t>Гр…………………………………………………………………………………………………………………………………………………………….</w:t>
      </w:r>
    </w:p>
    <w:p w14:paraId="1683378B" w14:textId="77777777" w:rsidR="00827DFA" w:rsidRDefault="00A778D7">
      <w:pPr>
        <w:spacing w:after="0" w:line="100" w:lineRule="atLeast"/>
        <w:jc w:val="both"/>
      </w:pPr>
      <w:r>
        <w:t>Именуемый далее Заказчик, с одной  стороны, и Индивидуальный Предприниматель  Некрасов Константин Валерьевич, именуемый далее Подрядчик, действующий на основании Свидетельства, с другой стороны заключили настоящий договор о нижеследующем:</w:t>
      </w:r>
    </w:p>
    <w:p w14:paraId="42F68DB0" w14:textId="77777777" w:rsidR="00827DFA" w:rsidRDefault="00A778D7">
      <w:pPr>
        <w:spacing w:after="0" w:line="100" w:lineRule="atLeast"/>
      </w:pPr>
      <w:r>
        <w:t xml:space="preserve">     </w:t>
      </w:r>
      <w:r>
        <w:rPr>
          <w:b/>
        </w:rPr>
        <w:t>1.Предмет договора.</w:t>
      </w:r>
    </w:p>
    <w:p w14:paraId="07A669A4" w14:textId="77777777" w:rsidR="00827DFA" w:rsidRDefault="00A778D7">
      <w:pPr>
        <w:spacing w:after="0" w:line="100" w:lineRule="atLeast"/>
        <w:jc w:val="both"/>
      </w:pPr>
      <w:r>
        <w:t xml:space="preserve">Заказчик поручает, а Подрядчик принимает на себя обязанности по бурению на земельном участке Заказчика скважины на воду в соответствии с Предложением Заказчика и требованиями законодательства РФ. </w:t>
      </w:r>
    </w:p>
    <w:p w14:paraId="162F5DBF" w14:textId="77777777" w:rsidR="00827DFA" w:rsidRDefault="00A778D7">
      <w:pPr>
        <w:spacing w:after="0" w:line="100" w:lineRule="atLeast"/>
        <w:jc w:val="both"/>
      </w:pPr>
      <w:r>
        <w:t>Согласования необходимые для бурения водозаборной скважины выполняет «Заказчик».</w:t>
      </w:r>
    </w:p>
    <w:p w14:paraId="322C1F76" w14:textId="77777777" w:rsidR="00827DFA" w:rsidRDefault="00A778D7">
      <w:pPr>
        <w:spacing w:after="0" w:line="100" w:lineRule="atLeast"/>
        <w:jc w:val="both"/>
      </w:pPr>
      <w:r>
        <w:t xml:space="preserve">    </w:t>
      </w:r>
      <w:r>
        <w:rPr>
          <w:b/>
        </w:rPr>
        <w:t>2.Права и обязанности сторон.</w:t>
      </w:r>
    </w:p>
    <w:p w14:paraId="61BFB8BF" w14:textId="77777777" w:rsidR="00827DFA" w:rsidRDefault="00A778D7">
      <w:pPr>
        <w:spacing w:after="0" w:line="100" w:lineRule="atLeast"/>
        <w:jc w:val="both"/>
      </w:pPr>
      <w:r>
        <w:t xml:space="preserve">2.1 </w:t>
      </w:r>
      <w:r>
        <w:rPr>
          <w:b/>
        </w:rPr>
        <w:t>Заказчик вправе:</w:t>
      </w:r>
    </w:p>
    <w:p w14:paraId="131F7126" w14:textId="77777777" w:rsidR="00827DFA" w:rsidRDefault="00A778D7">
      <w:pPr>
        <w:spacing w:after="0" w:line="100" w:lineRule="atLeast"/>
        <w:jc w:val="both"/>
      </w:pPr>
      <w:r>
        <w:t>2.1.1 указать Подрядчику точку на местности в пределах своего участка, где необходимо пробурить скважину. Однако, исходя  из своих технических возможностей, Подрядчик вправе устно возразить Заказчику относительно указанного места.</w:t>
      </w:r>
    </w:p>
    <w:p w14:paraId="384478A6" w14:textId="77777777" w:rsidR="00827DFA" w:rsidRDefault="00A778D7">
      <w:pPr>
        <w:pStyle w:val="13"/>
        <w:jc w:val="both"/>
      </w:pPr>
      <w:r>
        <w:t>2.1.2 обеспечить Подрядчику площадь, необходимую для бурения, в том числе беспрепятственного подъезда буровой установки, ее размещения для бурения.</w:t>
      </w:r>
    </w:p>
    <w:p w14:paraId="35D55AD6" w14:textId="77777777" w:rsidR="00827DFA" w:rsidRDefault="00A778D7">
      <w:pPr>
        <w:pStyle w:val="13"/>
        <w:jc w:val="both"/>
      </w:pPr>
      <w:r>
        <w:t>2.1.3 в любое время при производстве Подрядчиком работ иметь доступ на свой земельный участок.</w:t>
      </w:r>
    </w:p>
    <w:p w14:paraId="550A981C" w14:textId="12AC0330" w:rsidR="00827DFA" w:rsidRDefault="00A778D7">
      <w:pPr>
        <w:pStyle w:val="13"/>
        <w:jc w:val="both"/>
      </w:pPr>
      <w:r>
        <w:t>2.1.4 сообщить Подрядчику до начал</w:t>
      </w:r>
      <w:r w:rsidR="00542474">
        <w:t>а</w:t>
      </w:r>
      <w:r>
        <w:t xml:space="preserve"> бурения </w:t>
      </w:r>
      <w:proofErr w:type="gramStart"/>
      <w:r>
        <w:t>о всех</w:t>
      </w:r>
      <w:proofErr w:type="gramEnd"/>
      <w:r>
        <w:t xml:space="preserve"> известных обстоятельствах, которые при подготовке к бурению или в процессе бурения могут привести к не достижению результата бурения, причинению вреда третьим лицам и самому Подрядчику.</w:t>
      </w:r>
    </w:p>
    <w:p w14:paraId="127A583F" w14:textId="77777777" w:rsidR="00827DFA" w:rsidRDefault="00A778D7">
      <w:pPr>
        <w:pStyle w:val="13"/>
        <w:jc w:val="both"/>
      </w:pPr>
      <w:r>
        <w:t xml:space="preserve">2.2 </w:t>
      </w:r>
      <w:r>
        <w:rPr>
          <w:b/>
        </w:rPr>
        <w:t>Заказчик обязан:</w:t>
      </w:r>
    </w:p>
    <w:p w14:paraId="7A9815D7" w14:textId="77777777" w:rsidR="00827DFA" w:rsidRDefault="00A778D7">
      <w:pPr>
        <w:pStyle w:val="13"/>
        <w:jc w:val="both"/>
      </w:pPr>
      <w:r>
        <w:t>2.2.1 выполнять указания Подрядчика, сделанные во время бурения о технике безопасности.</w:t>
      </w:r>
    </w:p>
    <w:p w14:paraId="378AD8B6" w14:textId="22DB9D05" w:rsidR="00827DFA" w:rsidRDefault="00A778D7">
      <w:pPr>
        <w:pStyle w:val="13"/>
        <w:jc w:val="both"/>
      </w:pPr>
      <w:r>
        <w:t>2.2.2 принять результат работы по акту приема-передачи скважины, подписать его,</w:t>
      </w:r>
      <w:r w:rsidR="00542474">
        <w:t xml:space="preserve"> </w:t>
      </w:r>
      <w:r>
        <w:t>оплатить работу в день подписания акта. В случае безналичного расчета в течение  3(трех) дней после подписания акта.</w:t>
      </w:r>
    </w:p>
    <w:p w14:paraId="64A87E7B" w14:textId="77777777" w:rsidR="00827DFA" w:rsidRDefault="00A778D7">
      <w:pPr>
        <w:pStyle w:val="13"/>
        <w:jc w:val="both"/>
      </w:pPr>
      <w:r>
        <w:t xml:space="preserve">2.3 </w:t>
      </w:r>
      <w:r>
        <w:rPr>
          <w:b/>
        </w:rPr>
        <w:t>Подрядчик обязан:</w:t>
      </w:r>
    </w:p>
    <w:p w14:paraId="2F090FA6" w14:textId="77777777" w:rsidR="00827DFA" w:rsidRDefault="00A778D7">
      <w:pPr>
        <w:pStyle w:val="13"/>
        <w:jc w:val="both"/>
      </w:pPr>
      <w:r>
        <w:t>2.3.1 выполнить работы по полному циклу бурения своими силами с использованием своих материалов. В случае необходимости Подрядчик вправе использовать материалы, предоставленные Заказчиком, если они имеют надлежащее качество.</w:t>
      </w:r>
    </w:p>
    <w:p w14:paraId="09AA1A6A" w14:textId="77777777" w:rsidR="00827DFA" w:rsidRDefault="00A778D7">
      <w:pPr>
        <w:pStyle w:val="13"/>
        <w:jc w:val="both"/>
      </w:pPr>
      <w:r>
        <w:t>2.3.2 обеспечить при бурении соблюдение требований охраны труда и технике безопасности.</w:t>
      </w:r>
    </w:p>
    <w:p w14:paraId="5DC41671" w14:textId="77777777" w:rsidR="00827DFA" w:rsidRDefault="00A778D7">
      <w:pPr>
        <w:pStyle w:val="13"/>
        <w:jc w:val="both"/>
      </w:pPr>
      <w:r>
        <w:t>2.3.3 передать Заказчику скважину по акту приема-передачи, в котором указываются глубина пробуренной скважины, длина фильтровой колонны и прочее.</w:t>
      </w:r>
    </w:p>
    <w:p w14:paraId="469DE742" w14:textId="77777777" w:rsidR="00827DFA" w:rsidRDefault="00A778D7">
      <w:pPr>
        <w:pStyle w:val="13"/>
        <w:jc w:val="both"/>
      </w:pPr>
      <w:r>
        <w:t xml:space="preserve">2.4 </w:t>
      </w:r>
      <w:r>
        <w:rPr>
          <w:b/>
        </w:rPr>
        <w:t>Подрядчик вправе:</w:t>
      </w:r>
    </w:p>
    <w:p w14:paraId="32BDB2A2" w14:textId="32FBFAF8" w:rsidR="00827DFA" w:rsidRDefault="00A778D7">
      <w:pPr>
        <w:pStyle w:val="13"/>
        <w:jc w:val="both"/>
        <w:rPr>
          <w:b/>
        </w:rPr>
      </w:pPr>
      <w:r>
        <w:t>2.4.1 не приступать к работе</w:t>
      </w:r>
      <w:r w:rsidR="00542474">
        <w:t xml:space="preserve"> </w:t>
      </w:r>
      <w:r>
        <w:t>при несогласовании в Протоколе</w:t>
      </w:r>
      <w:r w:rsidR="00542474">
        <w:t xml:space="preserve"> </w:t>
      </w:r>
      <w:r>
        <w:t xml:space="preserve">(ст.3, п.3.2. Договора) предположительной глубины </w:t>
      </w:r>
      <w:proofErr w:type="gramStart"/>
      <w:r>
        <w:t>скважины  и</w:t>
      </w:r>
      <w:proofErr w:type="gramEnd"/>
      <w:r>
        <w:t>\или  цены за бурение одного метра,  и\или  невнесении  оговоренного  Протоколом  задатка.  При невыполнении Заказчиком каких</w:t>
      </w:r>
      <w:r w:rsidR="00542474">
        <w:t>-</w:t>
      </w:r>
      <w:r>
        <w:t>либо из указанных в этом подпункте обязанностей, Подрядчик вправе расторгнуть Договор в одностороннем порядке.</w:t>
      </w:r>
    </w:p>
    <w:p w14:paraId="327ABAA8" w14:textId="77777777" w:rsidR="00827DFA" w:rsidRDefault="00A778D7">
      <w:pPr>
        <w:pStyle w:val="13"/>
        <w:jc w:val="both"/>
      </w:pPr>
      <w:r>
        <w:rPr>
          <w:b/>
        </w:rPr>
        <w:t xml:space="preserve">      3.Оплата выполненных работ.</w:t>
      </w:r>
    </w:p>
    <w:p w14:paraId="295795A6" w14:textId="77777777" w:rsidR="00827DFA" w:rsidRDefault="00A778D7">
      <w:pPr>
        <w:pStyle w:val="13"/>
        <w:jc w:val="both"/>
      </w:pPr>
      <w:r>
        <w:t>3.1 Общая сумма договора подлежит определению в соответствии с настоящей статьей договора.</w:t>
      </w:r>
    </w:p>
    <w:p w14:paraId="2014DA3F" w14:textId="77777777" w:rsidR="00827DFA" w:rsidRDefault="00A778D7">
      <w:pPr>
        <w:pStyle w:val="13"/>
        <w:jc w:val="both"/>
      </w:pPr>
      <w:r>
        <w:t xml:space="preserve">3.2 Цена бурения 1(один) метра скважины согласовывается сторонами в Протоколе, в котором также подлежит указанию ее предполагаемая глубина. За бурение скважины, одновременно с подписанием Протокола Заказчик обязан внести задаток в размере 25% от предполагаемой глубины скважины. Окончательно  общая сумма Договора определяется после завершения работы в зависимости от фактической глубины скважины. Внесенный задаток засчитывается в счет </w:t>
      </w:r>
      <w:r>
        <w:lastRenderedPageBreak/>
        <w:t>уплаты общей суммы Договора в момент подписания сторонами акта сдачи-приема скважины и осуществления сторонами окончательного расчета исходя из фактической глубины скважины.</w:t>
      </w:r>
    </w:p>
    <w:p w14:paraId="5B056DAA" w14:textId="77777777" w:rsidR="00827DFA" w:rsidRDefault="00A778D7">
      <w:pPr>
        <w:pStyle w:val="13"/>
        <w:jc w:val="both"/>
      </w:pPr>
      <w:r>
        <w:t>3.3  Дополнительно оплачиваются услуги в случаях, если в период гарантийного срока эксплуатации скважины Подрядчик по уведомлению Заказчика  устранял неисправность или иной сбой в работе оборудования скважины, в том числе осуществлял замену оборудования, причиной которых явились неправильные действия Заказчика, третьих лиц или поломка оборудования. При этом Заказчик возмещает Подрядчику  фактически понесенные расходы по установленным Подрядчиком  расценкам.</w:t>
      </w:r>
    </w:p>
    <w:p w14:paraId="7A4CF73C" w14:textId="77777777" w:rsidR="00827DFA" w:rsidRDefault="00A778D7">
      <w:pPr>
        <w:pStyle w:val="13"/>
        <w:jc w:val="both"/>
      </w:pPr>
      <w:r>
        <w:t>3.4 В случае просрочки оплаты работ Заказчик уплачивает пени в размере 0,2% за каждый день просрочки от суммы задолженности до дня возврата.</w:t>
      </w:r>
    </w:p>
    <w:p w14:paraId="75B5A8E3" w14:textId="77777777" w:rsidR="00827DFA" w:rsidRDefault="00A778D7">
      <w:pPr>
        <w:pStyle w:val="13"/>
        <w:jc w:val="both"/>
        <w:rPr>
          <w:b/>
        </w:rPr>
      </w:pPr>
      <w:r>
        <w:t>3.5 оплата общей суммы по договору за Заказчика может быть произведена третьим лицом, при условии прямого указания в расчетно-платежном документе на реквизиты счет, выставленного Подрядчиком, и наименование (Ф.И.О.) Заказчика.</w:t>
      </w:r>
    </w:p>
    <w:p w14:paraId="551D027A" w14:textId="77777777" w:rsidR="00827DFA" w:rsidRDefault="00A778D7">
      <w:pPr>
        <w:pStyle w:val="13"/>
        <w:jc w:val="both"/>
      </w:pPr>
      <w:r>
        <w:rPr>
          <w:b/>
        </w:rPr>
        <w:t xml:space="preserve">     4. Особые условия.</w:t>
      </w:r>
    </w:p>
    <w:p w14:paraId="54F4DF75" w14:textId="77777777" w:rsidR="00827DFA" w:rsidRDefault="00A778D7">
      <w:pPr>
        <w:pStyle w:val="13"/>
        <w:jc w:val="both"/>
      </w:pPr>
      <w:r>
        <w:t>4.1 Подрядчик не несет ответственности за качество воды.</w:t>
      </w:r>
    </w:p>
    <w:p w14:paraId="512D5CE0" w14:textId="77777777" w:rsidR="00827DFA" w:rsidRDefault="00A778D7">
      <w:pPr>
        <w:pStyle w:val="13"/>
        <w:jc w:val="both"/>
      </w:pPr>
      <w:r>
        <w:t>4.2 Подрядчик не несет ответственности в случае, если в скважине, в указанной точке, не будет воды и Заказчик исчерпает свои финансовые возможности по дальнейшему бурению. В этом случае Заказчик обязан оплатить фактически выполненную Подрядчиком работу, в размере 25% от фактической стоимости пробуренной скважины.</w:t>
      </w:r>
    </w:p>
    <w:p w14:paraId="5450E141" w14:textId="77777777" w:rsidR="00827DFA" w:rsidRDefault="00A778D7">
      <w:pPr>
        <w:pStyle w:val="13"/>
        <w:jc w:val="both"/>
      </w:pPr>
      <w:r>
        <w:t>4.3 При правильной эксплуатации скважины гарантия её работы 3(три) года.</w:t>
      </w:r>
    </w:p>
    <w:p w14:paraId="3DDE5953" w14:textId="07C25EE9" w:rsidR="00827DFA" w:rsidRDefault="00A778D7">
      <w:pPr>
        <w:pStyle w:val="13"/>
        <w:jc w:val="both"/>
        <w:rPr>
          <w:b/>
        </w:rPr>
      </w:pPr>
      <w:r>
        <w:t>4.4 При</w:t>
      </w:r>
      <w:r w:rsidR="00542474">
        <w:t xml:space="preserve"> </w:t>
      </w:r>
      <w:proofErr w:type="gramStart"/>
      <w:r>
        <w:t>монтаже  системы</w:t>
      </w:r>
      <w:proofErr w:type="gramEnd"/>
      <w:r>
        <w:t xml:space="preserve"> водоснабжения (от скважины в дом) другими сторонними организациями гарантия сохраняется в том случае, если монтаж производился специализированными организациями, по разработанному в установленном порядке проекту.</w:t>
      </w:r>
    </w:p>
    <w:p w14:paraId="16158F69" w14:textId="77777777" w:rsidR="00827DFA" w:rsidRDefault="00A778D7">
      <w:pPr>
        <w:pStyle w:val="13"/>
        <w:jc w:val="both"/>
      </w:pPr>
      <w:r>
        <w:rPr>
          <w:b/>
        </w:rPr>
        <w:t xml:space="preserve">     5. Заключительные положения.</w:t>
      </w:r>
    </w:p>
    <w:p w14:paraId="542B62D8" w14:textId="77777777" w:rsidR="00827DFA" w:rsidRDefault="00A778D7">
      <w:pPr>
        <w:pStyle w:val="13"/>
        <w:jc w:val="both"/>
      </w:pPr>
      <w:r>
        <w:t>5.1 Договор вступает в действие с момента его подписания.</w:t>
      </w:r>
    </w:p>
    <w:p w14:paraId="1F7BDF0C" w14:textId="77777777" w:rsidR="00827DFA" w:rsidRDefault="00A778D7">
      <w:pPr>
        <w:pStyle w:val="13"/>
        <w:jc w:val="both"/>
      </w:pPr>
      <w:r>
        <w:t>5.2 Все документы, составляемые сторонами в связи с настоящим договором, являются его неотъемлемой частью.</w:t>
      </w:r>
    </w:p>
    <w:p w14:paraId="6E289C62" w14:textId="77777777" w:rsidR="00827DFA" w:rsidRDefault="00A778D7">
      <w:pPr>
        <w:pStyle w:val="13"/>
        <w:jc w:val="both"/>
      </w:pPr>
      <w:r>
        <w:t>5.3 Во всем, что не предусмотрено настоящим договором, стороны руководствуются Гражданским кодексом РФ и иным законодательством РФ.</w:t>
      </w:r>
    </w:p>
    <w:p w14:paraId="27045151" w14:textId="77777777" w:rsidR="00827DFA" w:rsidRDefault="00A778D7">
      <w:pPr>
        <w:pStyle w:val="13"/>
        <w:jc w:val="both"/>
      </w:pPr>
      <w:r>
        <w:t>5.4 Споры разрешаются сторонами путем переговоров, а при не достижении соглашения в соответствии с законодательством.</w:t>
      </w:r>
    </w:p>
    <w:p w14:paraId="6BB051B0" w14:textId="77777777" w:rsidR="00827DFA" w:rsidRDefault="00A778D7">
      <w:pPr>
        <w:pStyle w:val="13"/>
        <w:jc w:val="both"/>
        <w:rPr>
          <w:b/>
        </w:rPr>
      </w:pPr>
      <w:r>
        <w:t>5.5 Договор составлен в двух подлинных экземплярах, имеющих для сторон одинаковую юридическую силу.</w:t>
      </w:r>
    </w:p>
    <w:p w14:paraId="663AAECB" w14:textId="77777777" w:rsidR="00827DFA" w:rsidRDefault="00A778D7">
      <w:pPr>
        <w:pStyle w:val="13"/>
        <w:jc w:val="both"/>
      </w:pPr>
      <w:r>
        <w:rPr>
          <w:b/>
        </w:rPr>
        <w:t>Приложения:</w:t>
      </w:r>
    </w:p>
    <w:p w14:paraId="74508446" w14:textId="77777777" w:rsidR="00827DFA" w:rsidRDefault="00A778D7">
      <w:pPr>
        <w:pStyle w:val="13"/>
        <w:jc w:val="both"/>
      </w:pPr>
      <w:r>
        <w:t>1.Протокол согласования договорной цены, на 1м.</w:t>
      </w:r>
    </w:p>
    <w:p w14:paraId="4FEF6C29" w14:textId="77777777" w:rsidR="00827DFA" w:rsidRDefault="00A778D7">
      <w:pPr>
        <w:pStyle w:val="13"/>
        <w:jc w:val="both"/>
        <w:rPr>
          <w:b/>
        </w:rPr>
      </w:pPr>
      <w:r>
        <w:t>2.Акт сдачи – приема скважины.</w:t>
      </w:r>
    </w:p>
    <w:p w14:paraId="2F154F1E" w14:textId="77777777" w:rsidR="00827DFA" w:rsidRDefault="00A778D7">
      <w:pPr>
        <w:pStyle w:val="13"/>
        <w:jc w:val="both"/>
        <w:rPr>
          <w:b/>
        </w:rPr>
      </w:pPr>
      <w:r>
        <w:rPr>
          <w:b/>
        </w:rPr>
        <w:t>Адреса и подписи сторон.</w:t>
      </w:r>
    </w:p>
    <w:p w14:paraId="5F88ECCA" w14:textId="77777777" w:rsidR="00827DFA" w:rsidRDefault="00A778D7">
      <w:pPr>
        <w:pStyle w:val="13"/>
        <w:jc w:val="both"/>
      </w:pPr>
      <w:r>
        <w:rPr>
          <w:b/>
        </w:rPr>
        <w:t>Подрядчик:                                                                             Заказчик:</w:t>
      </w:r>
    </w:p>
    <w:p w14:paraId="22F0F8BF" w14:textId="77777777" w:rsidR="00827DFA" w:rsidRDefault="00A778D7">
      <w:pPr>
        <w:pStyle w:val="13"/>
        <w:jc w:val="both"/>
      </w:pPr>
      <w:r>
        <w:t xml:space="preserve">Адрес: 141280, г.Ивантеевка,                                              </w:t>
      </w:r>
      <w:proofErr w:type="gramStart"/>
      <w:r>
        <w:t>Адрес:…</w:t>
      </w:r>
      <w:proofErr w:type="gramEnd"/>
      <w:r>
        <w:t>…………………………………………………………….</w:t>
      </w:r>
    </w:p>
    <w:p w14:paraId="1183786D" w14:textId="77777777" w:rsidR="00827DFA" w:rsidRDefault="00A778D7">
      <w:pPr>
        <w:pStyle w:val="13"/>
        <w:jc w:val="both"/>
      </w:pPr>
      <w:r>
        <w:t xml:space="preserve">Ул.Толмачева, д.27.  </w:t>
      </w:r>
    </w:p>
    <w:p w14:paraId="7BAFBA8C" w14:textId="77777777" w:rsidR="00827DFA" w:rsidRDefault="00A778D7">
      <w:pPr>
        <w:pStyle w:val="13"/>
        <w:jc w:val="both"/>
      </w:pPr>
      <w:r>
        <w:t>ИП Некрасов Константин                                                     ………………………………………………………………………….</w:t>
      </w:r>
    </w:p>
    <w:p w14:paraId="1F947B9B" w14:textId="77777777" w:rsidR="00827DFA" w:rsidRDefault="00A778D7">
      <w:pPr>
        <w:pStyle w:val="13"/>
        <w:jc w:val="both"/>
      </w:pPr>
      <w:r>
        <w:t xml:space="preserve">Валерьевич                                                                        </w:t>
      </w:r>
    </w:p>
    <w:p w14:paraId="1E56AEC5" w14:textId="77777777" w:rsidR="00827DFA" w:rsidRDefault="00A778D7">
      <w:pPr>
        <w:pStyle w:val="13"/>
        <w:jc w:val="both"/>
      </w:pPr>
      <w:r>
        <w:t xml:space="preserve">ЕГРН  315503800002648                                                       …………………………………………………………………………..                                                                                        </w:t>
      </w:r>
    </w:p>
    <w:p w14:paraId="7E7B7DA6" w14:textId="77777777" w:rsidR="00827DFA" w:rsidRDefault="00A778D7">
      <w:pPr>
        <w:pStyle w:val="13"/>
        <w:jc w:val="both"/>
      </w:pPr>
      <w:r>
        <w:t xml:space="preserve">Тел. 8917-559-33-77  </w:t>
      </w:r>
    </w:p>
    <w:p w14:paraId="62905173" w14:textId="77777777" w:rsidR="00827DFA" w:rsidRDefault="00A778D7">
      <w:pPr>
        <w:pStyle w:val="13"/>
        <w:jc w:val="both"/>
      </w:pPr>
      <w:r>
        <w:t xml:space="preserve">         8800-775-80-34                                                             ……………………………………………………………………………                               </w:t>
      </w:r>
    </w:p>
    <w:p w14:paraId="55918444" w14:textId="77777777" w:rsidR="00827DFA" w:rsidRDefault="00A778D7">
      <w:pPr>
        <w:pStyle w:val="13"/>
        <w:jc w:val="both"/>
      </w:pPr>
      <w:r>
        <w:t xml:space="preserve">                                                                                                   </w:t>
      </w:r>
      <w:proofErr w:type="gramStart"/>
      <w:r>
        <w:t>С  условиями</w:t>
      </w:r>
      <w:proofErr w:type="gramEnd"/>
      <w:r>
        <w:t xml:space="preserve">  договора ознакомлен  и</w:t>
      </w:r>
    </w:p>
    <w:p w14:paraId="4A8BF63A" w14:textId="77777777" w:rsidR="00827DFA" w:rsidRDefault="00A778D7">
      <w:pPr>
        <w:pStyle w:val="13"/>
        <w:jc w:val="both"/>
      </w:pPr>
      <w:r>
        <w:t xml:space="preserve">                                                                                                    согласен.            </w:t>
      </w:r>
    </w:p>
    <w:p w14:paraId="7671DA85" w14:textId="77777777" w:rsidR="00827DFA" w:rsidRDefault="00A778D7">
      <w:pPr>
        <w:pStyle w:val="13"/>
        <w:jc w:val="both"/>
      </w:pPr>
      <w:r>
        <w:t xml:space="preserve">                                                                              </w:t>
      </w:r>
    </w:p>
    <w:p w14:paraId="08D91D27" w14:textId="77777777" w:rsidR="00827DFA" w:rsidRDefault="00A778D7">
      <w:pPr>
        <w:pStyle w:val="13"/>
        <w:jc w:val="both"/>
      </w:pPr>
      <w:r>
        <w:t xml:space="preserve">  </w:t>
      </w:r>
    </w:p>
    <w:p w14:paraId="0C4005F6" w14:textId="77777777" w:rsidR="00827DFA" w:rsidRDefault="00A778D7">
      <w:pPr>
        <w:pStyle w:val="13"/>
        <w:jc w:val="both"/>
      </w:pPr>
      <w:r>
        <w:t>__________________</w:t>
      </w:r>
      <w:proofErr w:type="gramStart"/>
      <w:r>
        <w:t>_(</w:t>
      </w:r>
      <w:proofErr w:type="gramEnd"/>
      <w:r>
        <w:t>К.В.Некрасов)                                 ____________________(_______________)</w:t>
      </w:r>
    </w:p>
    <w:p w14:paraId="0F3168F7" w14:textId="77777777" w:rsidR="00827DFA" w:rsidRDefault="00827DFA">
      <w:pPr>
        <w:pStyle w:val="13"/>
        <w:jc w:val="both"/>
      </w:pPr>
    </w:p>
    <w:p w14:paraId="759480DA" w14:textId="77777777" w:rsidR="00827DFA" w:rsidRDefault="00827DFA">
      <w:pPr>
        <w:pStyle w:val="13"/>
        <w:jc w:val="both"/>
      </w:pPr>
    </w:p>
    <w:p w14:paraId="5D202314" w14:textId="77777777" w:rsidR="00827DFA" w:rsidRDefault="00827DFA">
      <w:pPr>
        <w:pStyle w:val="13"/>
        <w:jc w:val="both"/>
      </w:pPr>
    </w:p>
    <w:p w14:paraId="34EEA815" w14:textId="77777777" w:rsidR="00827DFA" w:rsidRDefault="00827DFA">
      <w:pPr>
        <w:pStyle w:val="13"/>
        <w:jc w:val="both"/>
      </w:pPr>
    </w:p>
    <w:p w14:paraId="42B30419" w14:textId="77777777" w:rsidR="00827DFA" w:rsidRDefault="00A778D7">
      <w:pPr>
        <w:pStyle w:val="13"/>
      </w:pPr>
      <w:r>
        <w:lastRenderedPageBreak/>
        <w:t xml:space="preserve">Приложение №1 к Договору </w:t>
      </w:r>
    </w:p>
    <w:p w14:paraId="68B0FE15" w14:textId="77777777" w:rsidR="00827DFA" w:rsidRDefault="00A778D7">
      <w:pPr>
        <w:pStyle w:val="13"/>
      </w:pPr>
      <w:r>
        <w:t xml:space="preserve">О бурении скважин на воду </w:t>
      </w:r>
    </w:p>
    <w:p w14:paraId="69106503" w14:textId="05448642" w:rsidR="00827DFA" w:rsidRDefault="00A778D7">
      <w:pPr>
        <w:pStyle w:val="13"/>
      </w:pPr>
      <w:proofErr w:type="gramStart"/>
      <w:r>
        <w:t>От  «</w:t>
      </w:r>
      <w:proofErr w:type="gramEnd"/>
      <w:r>
        <w:t>___»__________20</w:t>
      </w:r>
      <w:r w:rsidR="005A7E31">
        <w:t>2</w:t>
      </w:r>
      <w:r w:rsidR="00542474">
        <w:t>1</w:t>
      </w:r>
      <w:r>
        <w:t>г.</w:t>
      </w:r>
    </w:p>
    <w:p w14:paraId="350007D2" w14:textId="77777777" w:rsidR="00827DFA" w:rsidRDefault="00827DFA">
      <w:pPr>
        <w:pStyle w:val="13"/>
      </w:pPr>
    </w:p>
    <w:p w14:paraId="5D38D40F" w14:textId="77777777" w:rsidR="00827DFA" w:rsidRDefault="00827DFA">
      <w:pPr>
        <w:pStyle w:val="13"/>
      </w:pPr>
    </w:p>
    <w:p w14:paraId="682C3C4E" w14:textId="77777777" w:rsidR="00827DFA" w:rsidRDefault="00A778D7">
      <w:pPr>
        <w:pStyle w:val="13"/>
        <w:jc w:val="center"/>
        <w:rPr>
          <w:b/>
          <w:sz w:val="20"/>
          <w:szCs w:val="20"/>
        </w:rPr>
      </w:pPr>
      <w:r>
        <w:rPr>
          <w:b/>
        </w:rPr>
        <w:t>ПРОТОКОЛ</w:t>
      </w:r>
    </w:p>
    <w:p w14:paraId="04127C05" w14:textId="77777777" w:rsidR="00827DFA" w:rsidRDefault="00A778D7">
      <w:pPr>
        <w:pStyle w:val="13"/>
        <w:jc w:val="center"/>
      </w:pPr>
      <w:r>
        <w:rPr>
          <w:b/>
          <w:sz w:val="20"/>
          <w:szCs w:val="20"/>
        </w:rPr>
        <w:t>СОГЛАСОВАНИЯ ЦЕНЫ ДОГОВОРА</w:t>
      </w:r>
    </w:p>
    <w:p w14:paraId="542C6CB6" w14:textId="77777777" w:rsidR="00827DFA" w:rsidRDefault="00827DFA">
      <w:pPr>
        <w:pStyle w:val="13"/>
      </w:pPr>
    </w:p>
    <w:p w14:paraId="475351FE" w14:textId="77777777" w:rsidR="00827DFA" w:rsidRDefault="00A778D7">
      <w:pPr>
        <w:pStyle w:val="13"/>
      </w:pPr>
      <w:r>
        <w:tab/>
        <w:t>Гр. (Ф.И.О.) ___________________________________________________, именуемый далее Заказчик, с одной стороны, и ИП Некрасов К.В. , именуемый далее Подрядчик, с другой стороны, в целях определения суммы указанного договора составили настоящий Протокол о том, что:</w:t>
      </w:r>
    </w:p>
    <w:p w14:paraId="627D48E0" w14:textId="77777777" w:rsidR="00827DFA" w:rsidRDefault="00827DFA">
      <w:pPr>
        <w:pStyle w:val="13"/>
      </w:pPr>
    </w:p>
    <w:p w14:paraId="7B619DC7" w14:textId="77777777" w:rsidR="00827DFA" w:rsidRDefault="00827DFA">
      <w:pPr>
        <w:pStyle w:val="13"/>
      </w:pPr>
    </w:p>
    <w:p w14:paraId="6AEEC46A" w14:textId="77777777" w:rsidR="00827DFA" w:rsidRDefault="00A778D7">
      <w:pPr>
        <w:pStyle w:val="13"/>
        <w:numPr>
          <w:ilvl w:val="0"/>
          <w:numId w:val="1"/>
        </w:numPr>
      </w:pPr>
      <w:r>
        <w:t xml:space="preserve">Цена бурения 1 (Один) метра скважины будет составлять _____________ руб. </w:t>
      </w:r>
    </w:p>
    <w:p w14:paraId="64F210B7" w14:textId="77777777" w:rsidR="00827DFA" w:rsidRDefault="00A778D7">
      <w:pPr>
        <w:pStyle w:val="13"/>
        <w:ind w:left="720"/>
      </w:pPr>
      <w:r>
        <w:t>___________________________________________________________________</w:t>
      </w:r>
    </w:p>
    <w:p w14:paraId="35782036" w14:textId="77777777" w:rsidR="00827DFA" w:rsidRDefault="00827DFA">
      <w:pPr>
        <w:pStyle w:val="13"/>
        <w:ind w:left="720"/>
      </w:pPr>
    </w:p>
    <w:p w14:paraId="5C788863" w14:textId="77777777" w:rsidR="00827DFA" w:rsidRDefault="00827DFA">
      <w:pPr>
        <w:pStyle w:val="13"/>
        <w:ind w:left="720"/>
      </w:pPr>
    </w:p>
    <w:p w14:paraId="171536D4" w14:textId="77777777" w:rsidR="00827DFA" w:rsidRDefault="00A778D7">
      <w:pPr>
        <w:pStyle w:val="13"/>
        <w:numPr>
          <w:ilvl w:val="0"/>
          <w:numId w:val="1"/>
        </w:numPr>
      </w:pPr>
      <w:r>
        <w:t>Предполагаемая глубина бурения скважины будет составлять ________метров.</w:t>
      </w:r>
    </w:p>
    <w:p w14:paraId="23E515F8" w14:textId="77777777" w:rsidR="00827DFA" w:rsidRDefault="00A778D7">
      <w:pPr>
        <w:pStyle w:val="13"/>
        <w:ind w:left="720"/>
      </w:pPr>
      <w:r>
        <w:t>___________________________________________________________________</w:t>
      </w:r>
    </w:p>
    <w:p w14:paraId="2688925A" w14:textId="77777777" w:rsidR="00827DFA" w:rsidRDefault="00827DFA">
      <w:pPr>
        <w:pStyle w:val="13"/>
        <w:ind w:left="720"/>
      </w:pPr>
    </w:p>
    <w:p w14:paraId="60635691" w14:textId="77777777" w:rsidR="00827DFA" w:rsidRDefault="00A778D7">
      <w:pPr>
        <w:pStyle w:val="13"/>
        <w:numPr>
          <w:ilvl w:val="0"/>
          <w:numId w:val="1"/>
        </w:numPr>
      </w:pPr>
      <w:r>
        <w:t>Заказчик предоставляет Подрядчику следующие материалы для бурения_______________________ или не предоставляет (нужное подчеркнуть).</w:t>
      </w:r>
    </w:p>
    <w:p w14:paraId="5DFCEAA4" w14:textId="77777777" w:rsidR="00827DFA" w:rsidRDefault="00827DFA">
      <w:pPr>
        <w:pStyle w:val="13"/>
      </w:pPr>
    </w:p>
    <w:p w14:paraId="4AC279FB" w14:textId="77777777" w:rsidR="00827DFA" w:rsidRDefault="00A778D7">
      <w:pPr>
        <w:pStyle w:val="13"/>
      </w:pPr>
      <w:r>
        <w:t>На основании вышеизложенного, стороны согласились с тем, что сумма задатка по договору будет составлять _____________________ рублей.</w:t>
      </w:r>
    </w:p>
    <w:p w14:paraId="21CE7B4F" w14:textId="77777777" w:rsidR="00827DFA" w:rsidRDefault="00A778D7">
      <w:pPr>
        <w:pStyle w:val="13"/>
      </w:pPr>
      <w:r>
        <w:t>_____________________________________________________________________________________</w:t>
      </w:r>
    </w:p>
    <w:p w14:paraId="095D5979" w14:textId="77777777" w:rsidR="00827DFA" w:rsidRDefault="00827DFA">
      <w:pPr>
        <w:pStyle w:val="13"/>
      </w:pPr>
    </w:p>
    <w:p w14:paraId="5D3E2D47" w14:textId="77777777" w:rsidR="00827DFA" w:rsidRDefault="00827DFA">
      <w:pPr>
        <w:pStyle w:val="13"/>
      </w:pPr>
    </w:p>
    <w:p w14:paraId="355BF115" w14:textId="77777777" w:rsidR="00827DFA" w:rsidRDefault="00827DFA">
      <w:pPr>
        <w:pStyle w:val="13"/>
      </w:pPr>
    </w:p>
    <w:p w14:paraId="233C88E0" w14:textId="77777777" w:rsidR="00827DFA" w:rsidRDefault="00A778D7">
      <w:pPr>
        <w:pStyle w:val="13"/>
        <w:jc w:val="both"/>
      </w:pPr>
      <w:r>
        <w:t>Адреса и подписи сторон:</w:t>
      </w:r>
    </w:p>
    <w:p w14:paraId="645BAF79" w14:textId="77777777" w:rsidR="00827DFA" w:rsidRDefault="00A778D7">
      <w:pPr>
        <w:pStyle w:val="13"/>
        <w:jc w:val="both"/>
      </w:pPr>
      <w:r>
        <w:t>За подрядчика:</w:t>
      </w:r>
    </w:p>
    <w:p w14:paraId="2C679458" w14:textId="77777777" w:rsidR="00827DFA" w:rsidRDefault="00A778D7">
      <w:pPr>
        <w:pStyle w:val="13"/>
        <w:jc w:val="both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14:paraId="1CB2B037" w14:textId="77777777" w:rsidR="00827DFA" w:rsidRDefault="00827DFA">
      <w:pPr>
        <w:pStyle w:val="13"/>
        <w:jc w:val="both"/>
      </w:pPr>
    </w:p>
    <w:p w14:paraId="0E1EE2F5" w14:textId="77777777" w:rsidR="00827DFA" w:rsidRDefault="00827DFA">
      <w:pPr>
        <w:pStyle w:val="13"/>
        <w:jc w:val="both"/>
      </w:pPr>
    </w:p>
    <w:p w14:paraId="51F59497" w14:textId="77777777" w:rsidR="00827DFA" w:rsidRDefault="00827DFA">
      <w:pPr>
        <w:pStyle w:val="13"/>
        <w:jc w:val="both"/>
      </w:pPr>
    </w:p>
    <w:p w14:paraId="5552388D" w14:textId="77777777" w:rsidR="00827DFA" w:rsidRDefault="00A778D7">
      <w:pPr>
        <w:pStyle w:val="13"/>
        <w:jc w:val="both"/>
      </w:pPr>
      <w:r>
        <w:t>__________________(Некрасов К.В.)</w:t>
      </w:r>
      <w:r>
        <w:tab/>
        <w:t xml:space="preserve"> </w:t>
      </w:r>
      <w:r>
        <w:tab/>
      </w:r>
      <w:r>
        <w:tab/>
        <w:t>__________________(__________________)</w:t>
      </w:r>
    </w:p>
    <w:p w14:paraId="4E504EF1" w14:textId="77777777" w:rsidR="00827DFA" w:rsidRDefault="00A778D7">
      <w:pPr>
        <w:pStyle w:val="13"/>
        <w:jc w:val="both"/>
      </w:pPr>
      <w:r>
        <w:t xml:space="preserve">м.п.       </w:t>
      </w:r>
    </w:p>
    <w:p w14:paraId="79F14598" w14:textId="77777777" w:rsidR="00827DFA" w:rsidRDefault="00827DFA">
      <w:pPr>
        <w:pStyle w:val="13"/>
        <w:jc w:val="both"/>
      </w:pPr>
    </w:p>
    <w:p w14:paraId="3807D473" w14:textId="77777777" w:rsidR="00827DFA" w:rsidRDefault="00827DFA">
      <w:pPr>
        <w:pStyle w:val="13"/>
        <w:jc w:val="both"/>
      </w:pPr>
    </w:p>
    <w:p w14:paraId="1F6E1FEA" w14:textId="77777777" w:rsidR="00827DFA" w:rsidRDefault="00827DFA">
      <w:pPr>
        <w:pStyle w:val="13"/>
        <w:jc w:val="both"/>
      </w:pPr>
    </w:p>
    <w:p w14:paraId="5ECB0935" w14:textId="77777777" w:rsidR="00827DFA" w:rsidRDefault="00827DFA">
      <w:pPr>
        <w:pStyle w:val="13"/>
        <w:jc w:val="both"/>
      </w:pPr>
    </w:p>
    <w:p w14:paraId="2E2D0EBF" w14:textId="77777777" w:rsidR="00827DFA" w:rsidRDefault="00827DFA">
      <w:pPr>
        <w:pStyle w:val="13"/>
        <w:jc w:val="both"/>
      </w:pPr>
    </w:p>
    <w:p w14:paraId="119B7CB9" w14:textId="77777777" w:rsidR="00827DFA" w:rsidRDefault="00827DFA">
      <w:pPr>
        <w:pStyle w:val="13"/>
        <w:jc w:val="both"/>
      </w:pPr>
    </w:p>
    <w:p w14:paraId="150C75B0" w14:textId="77777777" w:rsidR="00827DFA" w:rsidRDefault="00827DFA">
      <w:pPr>
        <w:pStyle w:val="13"/>
        <w:jc w:val="both"/>
      </w:pPr>
    </w:p>
    <w:p w14:paraId="1A0BA86C" w14:textId="77777777" w:rsidR="00827DFA" w:rsidRDefault="00827DFA">
      <w:pPr>
        <w:pStyle w:val="13"/>
        <w:jc w:val="both"/>
      </w:pPr>
    </w:p>
    <w:p w14:paraId="4C48F5A6" w14:textId="77777777" w:rsidR="00827DFA" w:rsidRDefault="00827DFA">
      <w:pPr>
        <w:pStyle w:val="13"/>
        <w:jc w:val="both"/>
      </w:pPr>
    </w:p>
    <w:p w14:paraId="2604C6E9" w14:textId="77777777" w:rsidR="00827DFA" w:rsidRDefault="00827DFA">
      <w:pPr>
        <w:pStyle w:val="13"/>
        <w:jc w:val="both"/>
      </w:pPr>
    </w:p>
    <w:p w14:paraId="204F97D0" w14:textId="77777777" w:rsidR="00827DFA" w:rsidRDefault="00827DFA">
      <w:pPr>
        <w:pStyle w:val="13"/>
        <w:jc w:val="both"/>
      </w:pPr>
    </w:p>
    <w:p w14:paraId="287FBEC3" w14:textId="77777777" w:rsidR="00827DFA" w:rsidRDefault="00827DFA">
      <w:pPr>
        <w:pStyle w:val="13"/>
        <w:jc w:val="both"/>
      </w:pPr>
    </w:p>
    <w:p w14:paraId="47C5FB28" w14:textId="77777777" w:rsidR="00827DFA" w:rsidRDefault="00827DFA">
      <w:pPr>
        <w:pStyle w:val="13"/>
        <w:jc w:val="both"/>
      </w:pPr>
    </w:p>
    <w:p w14:paraId="11410FD7" w14:textId="77777777" w:rsidR="00827DFA" w:rsidRDefault="00827DFA">
      <w:pPr>
        <w:pStyle w:val="13"/>
        <w:jc w:val="both"/>
      </w:pPr>
    </w:p>
    <w:p w14:paraId="08096A93" w14:textId="77777777" w:rsidR="00827DFA" w:rsidRDefault="00827DFA">
      <w:pPr>
        <w:pStyle w:val="13"/>
        <w:jc w:val="both"/>
      </w:pPr>
    </w:p>
    <w:p w14:paraId="6C4A371B" w14:textId="77777777" w:rsidR="00827DFA" w:rsidRDefault="00827DFA">
      <w:pPr>
        <w:pStyle w:val="13"/>
        <w:jc w:val="both"/>
      </w:pPr>
    </w:p>
    <w:p w14:paraId="7630FF5E" w14:textId="77777777" w:rsidR="00827DFA" w:rsidRDefault="00827DFA">
      <w:pPr>
        <w:pStyle w:val="13"/>
        <w:jc w:val="both"/>
      </w:pPr>
    </w:p>
    <w:p w14:paraId="50C19D07" w14:textId="77777777" w:rsidR="00827DFA" w:rsidRDefault="00A778D7">
      <w:pPr>
        <w:pStyle w:val="13"/>
      </w:pPr>
      <w:r>
        <w:lastRenderedPageBreak/>
        <w:t xml:space="preserve">Приложение №2 к Договору </w:t>
      </w:r>
    </w:p>
    <w:p w14:paraId="2EB1F454" w14:textId="77777777" w:rsidR="00827DFA" w:rsidRDefault="00A778D7">
      <w:pPr>
        <w:pStyle w:val="13"/>
      </w:pPr>
      <w:r>
        <w:t xml:space="preserve">О бурении скважин на воду </w:t>
      </w:r>
    </w:p>
    <w:p w14:paraId="7BF70BBC" w14:textId="434A0829" w:rsidR="00827DFA" w:rsidRDefault="00A778D7">
      <w:pPr>
        <w:pStyle w:val="13"/>
      </w:pPr>
      <w:r>
        <w:t>От  «___»__________20</w:t>
      </w:r>
      <w:r w:rsidR="005A7E31">
        <w:t>2</w:t>
      </w:r>
      <w:r w:rsidR="00542474">
        <w:t>1</w:t>
      </w:r>
      <w:r>
        <w:t>г.</w:t>
      </w:r>
    </w:p>
    <w:p w14:paraId="4F8A279A" w14:textId="77777777" w:rsidR="00827DFA" w:rsidRDefault="00827DFA">
      <w:pPr>
        <w:pStyle w:val="13"/>
      </w:pPr>
    </w:p>
    <w:p w14:paraId="021E25FA" w14:textId="77777777" w:rsidR="00827DFA" w:rsidRDefault="00827DFA">
      <w:pPr>
        <w:pStyle w:val="13"/>
      </w:pPr>
    </w:p>
    <w:p w14:paraId="59A391EE" w14:textId="77777777" w:rsidR="00827DFA" w:rsidRDefault="00A778D7">
      <w:pPr>
        <w:pStyle w:val="13"/>
        <w:jc w:val="center"/>
        <w:rPr>
          <w:b/>
          <w:sz w:val="20"/>
          <w:szCs w:val="20"/>
        </w:rPr>
      </w:pPr>
      <w:r>
        <w:rPr>
          <w:b/>
        </w:rPr>
        <w:t>АКТ</w:t>
      </w:r>
    </w:p>
    <w:p w14:paraId="73223472" w14:textId="77777777" w:rsidR="00827DFA" w:rsidRDefault="00A778D7">
      <w:pPr>
        <w:pStyle w:val="13"/>
        <w:jc w:val="center"/>
      </w:pPr>
      <w:r>
        <w:rPr>
          <w:b/>
          <w:sz w:val="20"/>
          <w:szCs w:val="20"/>
        </w:rPr>
        <w:t>СДАЧИ-ПРИЁМА СКВАЖИНЫ</w:t>
      </w:r>
    </w:p>
    <w:p w14:paraId="0242FA38" w14:textId="77777777" w:rsidR="00827DFA" w:rsidRDefault="00827DFA">
      <w:pPr>
        <w:pStyle w:val="13"/>
      </w:pPr>
    </w:p>
    <w:p w14:paraId="5E85F31C" w14:textId="77777777" w:rsidR="00827DFA" w:rsidRDefault="00A778D7">
      <w:pPr>
        <w:pStyle w:val="13"/>
      </w:pPr>
      <w:r>
        <w:tab/>
        <w:t>Мы, нижеподписавшиеся, представитель    ИП   Некрасова  К.В. в лице ___________________________________________________________________ с одной стороны и «Заказчик» _________________________________________________________ с другой стороны, составили акт в том, что ИП Некрасов В. М. передаёт гидрогеологическую скважину, пробуренную на территории/по адресу_______________________________________________________________,</w:t>
      </w:r>
    </w:p>
    <w:p w14:paraId="53CC5EED" w14:textId="77777777" w:rsidR="00827DFA" w:rsidRDefault="00A778D7">
      <w:pPr>
        <w:pStyle w:val="13"/>
      </w:pPr>
      <w:r>
        <w:t>а «Заказчик» принимает скважину в своё пользование.</w:t>
      </w:r>
    </w:p>
    <w:p w14:paraId="62628E33" w14:textId="77777777" w:rsidR="00827DFA" w:rsidRDefault="00827DFA">
      <w:pPr>
        <w:pStyle w:val="13"/>
      </w:pPr>
    </w:p>
    <w:p w14:paraId="79F62E23" w14:textId="77777777" w:rsidR="00827DFA" w:rsidRDefault="00827DFA">
      <w:pPr>
        <w:pStyle w:val="13"/>
        <w:jc w:val="center"/>
      </w:pPr>
    </w:p>
    <w:p w14:paraId="7454FF54" w14:textId="77777777" w:rsidR="00827DFA" w:rsidRDefault="00A778D7">
      <w:pPr>
        <w:pStyle w:val="13"/>
        <w:jc w:val="center"/>
      </w:pPr>
      <w:r>
        <w:t>При сдаче скважины оказалось:</w:t>
      </w:r>
    </w:p>
    <w:p w14:paraId="7BD43B37" w14:textId="77777777" w:rsidR="00827DFA" w:rsidRDefault="00827DFA">
      <w:pPr>
        <w:pStyle w:val="13"/>
      </w:pPr>
    </w:p>
    <w:p w14:paraId="17F09702" w14:textId="77777777" w:rsidR="00827DFA" w:rsidRDefault="00A778D7">
      <w:pPr>
        <w:pStyle w:val="13"/>
        <w:numPr>
          <w:ilvl w:val="0"/>
          <w:numId w:val="2"/>
        </w:numPr>
      </w:pPr>
      <w:r>
        <w:t>Общая глубина от поверхности земли ______метра(</w:t>
      </w:r>
      <w:proofErr w:type="spellStart"/>
      <w:r>
        <w:t>ов</w:t>
      </w:r>
      <w:proofErr w:type="spellEnd"/>
      <w:r>
        <w:t>).</w:t>
      </w:r>
    </w:p>
    <w:p w14:paraId="03DDDC1B" w14:textId="77777777" w:rsidR="00827DFA" w:rsidRDefault="00A778D7">
      <w:pPr>
        <w:pStyle w:val="13"/>
        <w:numPr>
          <w:ilvl w:val="0"/>
          <w:numId w:val="2"/>
        </w:numPr>
      </w:pPr>
      <w:r>
        <w:t xml:space="preserve">Обсадная </w:t>
      </w:r>
      <w:proofErr w:type="gramStart"/>
      <w:r>
        <w:t>колонна :</w:t>
      </w:r>
      <w:proofErr w:type="gramEnd"/>
    </w:p>
    <w:p w14:paraId="7151AA02" w14:textId="77777777" w:rsidR="00827DFA" w:rsidRDefault="00827DFA">
      <w:pPr>
        <w:pStyle w:val="13"/>
        <w:ind w:left="720"/>
      </w:pPr>
    </w:p>
    <w:p w14:paraId="64F40363" w14:textId="77777777" w:rsidR="00827DFA" w:rsidRDefault="00A778D7">
      <w:pPr>
        <w:pStyle w:val="13"/>
        <w:ind w:left="1416"/>
      </w:pPr>
      <w:r>
        <w:t>Глухая часть диаметром _______</w:t>
      </w:r>
      <w:proofErr w:type="gramStart"/>
      <w:r>
        <w:t>мм.</w:t>
      </w:r>
      <w:proofErr w:type="gramEnd"/>
      <w:r>
        <w:t xml:space="preserve"> от ______ до ______</w:t>
      </w:r>
    </w:p>
    <w:p w14:paraId="0032E621" w14:textId="77777777" w:rsidR="00827DFA" w:rsidRDefault="00A778D7">
      <w:pPr>
        <w:pStyle w:val="13"/>
        <w:ind w:left="1416"/>
      </w:pPr>
      <w:r>
        <w:t>Фильтр сетчатый</w:t>
      </w:r>
      <w:r>
        <w:tab/>
        <w:t xml:space="preserve">    _______</w:t>
      </w:r>
      <w:proofErr w:type="gramStart"/>
      <w:r>
        <w:t>мм.</w:t>
      </w:r>
      <w:proofErr w:type="gramEnd"/>
      <w:r>
        <w:t xml:space="preserve"> от ______ до ______</w:t>
      </w:r>
    </w:p>
    <w:p w14:paraId="3BB32873" w14:textId="77777777" w:rsidR="00827DFA" w:rsidRDefault="00A778D7">
      <w:pPr>
        <w:pStyle w:val="13"/>
        <w:ind w:left="1416"/>
      </w:pPr>
      <w:r>
        <w:tab/>
        <w:t xml:space="preserve"> </w:t>
      </w:r>
    </w:p>
    <w:p w14:paraId="6323A0EA" w14:textId="77777777" w:rsidR="00827DFA" w:rsidRDefault="00A778D7">
      <w:pPr>
        <w:pStyle w:val="13"/>
        <w:numPr>
          <w:ilvl w:val="0"/>
          <w:numId w:val="2"/>
        </w:numPr>
      </w:pPr>
      <w:r>
        <w:t>Глубина установившегося уровня ________ метра (</w:t>
      </w:r>
      <w:proofErr w:type="spellStart"/>
      <w:r>
        <w:t>ов</w:t>
      </w:r>
      <w:proofErr w:type="spellEnd"/>
      <w:r>
        <w:t>).</w:t>
      </w:r>
    </w:p>
    <w:p w14:paraId="68E110C4" w14:textId="77777777" w:rsidR="00827DFA" w:rsidRDefault="00A778D7">
      <w:pPr>
        <w:pStyle w:val="13"/>
        <w:numPr>
          <w:ilvl w:val="0"/>
          <w:numId w:val="2"/>
        </w:numPr>
      </w:pPr>
      <w:r>
        <w:t>Дебит (производительность) скважины ______ м3/час.</w:t>
      </w:r>
    </w:p>
    <w:p w14:paraId="1D4D0E4A" w14:textId="77777777" w:rsidR="00827DFA" w:rsidRDefault="00A778D7">
      <w:pPr>
        <w:pStyle w:val="13"/>
        <w:numPr>
          <w:ilvl w:val="0"/>
          <w:numId w:val="2"/>
        </w:numPr>
      </w:pPr>
      <w:r>
        <w:t>Рекомендации по эксплуатации скважины:</w:t>
      </w:r>
    </w:p>
    <w:p w14:paraId="3029F39E" w14:textId="77777777" w:rsidR="00827DFA" w:rsidRDefault="00A778D7">
      <w:pPr>
        <w:pStyle w:val="13"/>
        <w:ind w:left="720"/>
      </w:pPr>
      <w:r>
        <w:t>Насос  не вибрационный</w:t>
      </w:r>
    </w:p>
    <w:p w14:paraId="5473B9DB" w14:textId="77777777" w:rsidR="00827DFA" w:rsidRDefault="00A778D7">
      <w:pPr>
        <w:pStyle w:val="13"/>
        <w:ind w:left="720"/>
      </w:pPr>
      <w:r>
        <w:t>Производительность не более____________</w:t>
      </w:r>
      <w:proofErr w:type="spellStart"/>
      <w:proofErr w:type="gramStart"/>
      <w:r>
        <w:t>куб.м</w:t>
      </w:r>
      <w:proofErr w:type="spellEnd"/>
      <w:proofErr w:type="gramEnd"/>
      <w:r>
        <w:t>/час</w:t>
      </w:r>
    </w:p>
    <w:p w14:paraId="76ADEF01" w14:textId="77777777" w:rsidR="00827DFA" w:rsidRDefault="00A778D7">
      <w:pPr>
        <w:pStyle w:val="13"/>
        <w:ind w:left="720"/>
      </w:pPr>
      <w:r>
        <w:t>Глубина установки насоса___________ ____метра(</w:t>
      </w:r>
      <w:proofErr w:type="spellStart"/>
      <w:r>
        <w:t>ов</w:t>
      </w:r>
      <w:proofErr w:type="spellEnd"/>
      <w:r>
        <w:t>).</w:t>
      </w:r>
    </w:p>
    <w:p w14:paraId="09B70183" w14:textId="77777777" w:rsidR="00827DFA" w:rsidRDefault="00827DFA">
      <w:pPr>
        <w:pStyle w:val="13"/>
        <w:ind w:left="720"/>
      </w:pPr>
    </w:p>
    <w:p w14:paraId="4CC1B3B7" w14:textId="77777777" w:rsidR="00827DFA" w:rsidRDefault="00A778D7">
      <w:pPr>
        <w:pStyle w:val="13"/>
        <w:ind w:left="720"/>
      </w:pPr>
      <w:r>
        <w:t>После подписания Акта сдачи-приёма скважины  «Заказчик» несёт полную ответственность за правильную эксплуатацию скважины и соблюдение санитарных условий вблизи скважины.</w:t>
      </w:r>
    </w:p>
    <w:p w14:paraId="3E184501" w14:textId="77777777" w:rsidR="00827DFA" w:rsidRDefault="00827DFA">
      <w:pPr>
        <w:pStyle w:val="13"/>
      </w:pPr>
    </w:p>
    <w:p w14:paraId="441C02D1" w14:textId="77777777" w:rsidR="00827DFA" w:rsidRDefault="00A778D7">
      <w:pPr>
        <w:pStyle w:val="13"/>
      </w:pPr>
      <w:r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14:paraId="01A4E266" w14:textId="77777777" w:rsidR="00827DFA" w:rsidRDefault="00827DFA">
      <w:pPr>
        <w:pStyle w:val="13"/>
      </w:pPr>
    </w:p>
    <w:p w14:paraId="2D8E07B2" w14:textId="77777777" w:rsidR="00827DFA" w:rsidRDefault="00827DFA">
      <w:pPr>
        <w:pStyle w:val="13"/>
      </w:pPr>
    </w:p>
    <w:p w14:paraId="3CCA0AB0" w14:textId="77777777" w:rsidR="00827DFA" w:rsidRDefault="00A778D7">
      <w:pPr>
        <w:pStyle w:val="13"/>
      </w:pPr>
      <w:r>
        <w:t>___________________________(</w:t>
      </w:r>
      <w:proofErr w:type="spellStart"/>
      <w:r>
        <w:t>К.В.Некрасов</w:t>
      </w:r>
      <w:proofErr w:type="spellEnd"/>
      <w:r>
        <w:t>)</w:t>
      </w:r>
      <w:r>
        <w:tab/>
        <w:t>Заказчик___________</w:t>
      </w:r>
      <w:proofErr w:type="gramStart"/>
      <w:r>
        <w:t>_(</w:t>
      </w:r>
      <w:proofErr w:type="gramEnd"/>
      <w:r>
        <w:t>___________________)</w:t>
      </w:r>
    </w:p>
    <w:p w14:paraId="2E08CACF" w14:textId="77777777" w:rsidR="00827DFA" w:rsidRDefault="00827DFA">
      <w:pPr>
        <w:pStyle w:val="13"/>
        <w:ind w:left="720"/>
      </w:pPr>
    </w:p>
    <w:p w14:paraId="2259204C" w14:textId="77777777" w:rsidR="00827DFA" w:rsidRDefault="00827DFA">
      <w:pPr>
        <w:pStyle w:val="13"/>
        <w:ind w:left="720"/>
      </w:pPr>
    </w:p>
    <w:p w14:paraId="5038C6D2" w14:textId="77777777" w:rsidR="00827DFA" w:rsidRDefault="00A778D7">
      <w:pPr>
        <w:pStyle w:val="13"/>
        <w:jc w:val="both"/>
      </w:pPr>
      <w:r>
        <w:t xml:space="preserve">  </w:t>
      </w:r>
    </w:p>
    <w:p w14:paraId="2D303D82" w14:textId="77777777" w:rsidR="00A778D7" w:rsidRDefault="00A778D7">
      <w:pPr>
        <w:pStyle w:val="13"/>
        <w:jc w:val="both"/>
      </w:pPr>
    </w:p>
    <w:sectPr w:rsidR="00A778D7" w:rsidSect="00827DF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9">
    <w:altName w:val="Calibri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480"/>
    <w:rsid w:val="00542474"/>
    <w:rsid w:val="005A7E31"/>
    <w:rsid w:val="00827DFA"/>
    <w:rsid w:val="00A778D7"/>
    <w:rsid w:val="00C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DC99C"/>
  <w15:docId w15:val="{3A67C0C0-F16C-CA41-BA0D-F2C6F3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FA"/>
    <w:pPr>
      <w:suppressAutoHyphens/>
      <w:spacing w:after="200" w:line="276" w:lineRule="auto"/>
    </w:pPr>
    <w:rPr>
      <w:rFonts w:ascii="Calibri" w:eastAsia="SimSun" w:hAnsi="Calibri" w:cs="font42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7DFA"/>
  </w:style>
  <w:style w:type="paragraph" w:customStyle="1" w:styleId="2">
    <w:name w:val="Заголовок2"/>
    <w:basedOn w:val="a"/>
    <w:next w:val="a3"/>
    <w:rsid w:val="00827D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827DFA"/>
    <w:pPr>
      <w:spacing w:after="120"/>
    </w:pPr>
  </w:style>
  <w:style w:type="paragraph" w:styleId="a4">
    <w:name w:val="List"/>
    <w:basedOn w:val="a3"/>
    <w:rsid w:val="00827DFA"/>
    <w:rPr>
      <w:rFonts w:cs="Arial"/>
    </w:rPr>
  </w:style>
  <w:style w:type="paragraph" w:customStyle="1" w:styleId="10">
    <w:name w:val="Название1"/>
    <w:basedOn w:val="a"/>
    <w:rsid w:val="00827D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827DFA"/>
    <w:pPr>
      <w:suppressLineNumbers/>
    </w:pPr>
    <w:rPr>
      <w:rFonts w:cs="Arial"/>
    </w:rPr>
  </w:style>
  <w:style w:type="paragraph" w:customStyle="1" w:styleId="11">
    <w:name w:val="Заголовок1"/>
    <w:basedOn w:val="a"/>
    <w:rsid w:val="00827D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rsid w:val="00827DFA"/>
    <w:pPr>
      <w:suppressLineNumbers/>
    </w:pPr>
    <w:rPr>
      <w:rFonts w:cs="Arial"/>
    </w:rPr>
  </w:style>
  <w:style w:type="paragraph" w:customStyle="1" w:styleId="13">
    <w:name w:val="Без интервала1"/>
    <w:rsid w:val="00827DFA"/>
    <w:pPr>
      <w:suppressAutoHyphens/>
      <w:spacing w:line="100" w:lineRule="atLeast"/>
    </w:pPr>
    <w:rPr>
      <w:rFonts w:ascii="Calibri" w:eastAsia="SimSun" w:hAnsi="Calibri" w:cs="font42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cp:lastModifiedBy>Office Seoland</cp:lastModifiedBy>
  <cp:revision>4</cp:revision>
  <cp:lastPrinted>2014-06-22T10:11:00Z</cp:lastPrinted>
  <dcterms:created xsi:type="dcterms:W3CDTF">2019-04-17T13:46:00Z</dcterms:created>
  <dcterms:modified xsi:type="dcterms:W3CDTF">2021-04-14T14:35:00Z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